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2C" w:rsidRPr="003D62C5" w:rsidRDefault="00B97938" w:rsidP="003D62C5">
      <w:pPr>
        <w:jc w:val="center"/>
        <w:rPr>
          <w:b/>
        </w:rPr>
      </w:pPr>
      <w:bookmarkStart w:id="0" w:name="_GoBack"/>
      <w:bookmarkEnd w:id="0"/>
      <w:r w:rsidRPr="003D62C5">
        <w:rPr>
          <w:b/>
        </w:rPr>
        <w:t xml:space="preserve">Formularz recenzji artykułu w </w:t>
      </w:r>
      <w:r w:rsidR="00223A21" w:rsidRPr="003D62C5">
        <w:rPr>
          <w:b/>
          <w:i/>
        </w:rPr>
        <w:t>Kwartalniku Historii Żydów</w:t>
      </w:r>
    </w:p>
    <w:p w:rsidR="003D62C5" w:rsidRDefault="003D62C5"/>
    <w:p w:rsidR="00B97938" w:rsidRDefault="00B97938">
      <w:r>
        <w:t>Tom, rocznik................................................................................................................................</w:t>
      </w:r>
    </w:p>
    <w:p w:rsidR="00B97938" w:rsidRDefault="00B97938"/>
    <w:p w:rsidR="00B97938" w:rsidRDefault="00FA362C">
      <w:r>
        <w:t xml:space="preserve">Tytuł artykułu : </w:t>
      </w:r>
      <w:r w:rsidR="00B979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62C" w:rsidRDefault="00B97938" w:rsidP="00FA362C">
      <w:r>
        <w:t>Recenzent (imię i nazwisko, adres  i</w:t>
      </w:r>
      <w:r w:rsidR="00FA362C">
        <w:t xml:space="preserve"> e-mail ):</w:t>
      </w:r>
      <w:r>
        <w:t xml:space="preserve"> ................................................................................................................................................................</w:t>
      </w:r>
    </w:p>
    <w:p w:rsidR="002F7D59" w:rsidRDefault="00550DDF">
      <w:r>
        <w:t>2</w:t>
      </w:r>
      <w:r w:rsidR="002F7D59">
        <w:t xml:space="preserve">. </w:t>
      </w:r>
      <w:r w:rsidR="00E3439C">
        <w:t xml:space="preserve"> </w:t>
      </w:r>
      <w:r>
        <w:t>Ocena pracy</w:t>
      </w:r>
    </w:p>
    <w:p w:rsidR="00E3439C" w:rsidRDefault="00E3439C" w:rsidP="00E3439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6D5">
        <w:t>.....</w:t>
      </w:r>
    </w:p>
    <w:p w:rsidR="00DC66D5" w:rsidRDefault="00DC66D5" w:rsidP="00DC66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39C" w:rsidRDefault="00DC66D5" w:rsidP="00E3439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39C" w:rsidRDefault="00E3439C" w:rsidP="002F7D5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439C" w:rsidRDefault="00550DDF" w:rsidP="002F7D59">
      <w:r>
        <w:t>…………………………………………………………………………………………………………</w:t>
      </w:r>
    </w:p>
    <w:p w:rsidR="00550DDF" w:rsidRDefault="00550DDF" w:rsidP="00550D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DDF" w:rsidRDefault="00550DDF" w:rsidP="00550DDF"/>
    <w:p w:rsidR="00550DDF" w:rsidRDefault="00550DDF" w:rsidP="00550DDF"/>
    <w:p w:rsidR="00550DDF" w:rsidRDefault="00550DDF" w:rsidP="00550DDF"/>
    <w:p w:rsidR="00550DDF" w:rsidRDefault="00550DDF" w:rsidP="00550DDF">
      <w:r>
        <w:t xml:space="preserve">3.  Zalecenia recenzenta :* </w:t>
      </w:r>
    </w:p>
    <w:p w:rsidR="00550DDF" w:rsidRDefault="00550DDF" w:rsidP="00550DD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0"/>
        <w:gridCol w:w="4035"/>
      </w:tblGrid>
      <w:tr w:rsidR="00550DDF" w:rsidTr="000D068E"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DDF" w:rsidRDefault="00550DDF" w:rsidP="000D068E">
            <w:pPr>
              <w:pStyle w:val="Zawartotabeli"/>
            </w:pPr>
            <w:r>
              <w:t xml:space="preserve">Praca kwalifikuje się do druku 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DDF" w:rsidRDefault="00550DDF" w:rsidP="000D068E">
            <w:pPr>
              <w:pStyle w:val="Zawartotabeli"/>
            </w:pPr>
          </w:p>
        </w:tc>
      </w:tr>
      <w:tr w:rsidR="00550DDF" w:rsidTr="000D068E"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DDF" w:rsidRDefault="00550DDF" w:rsidP="000D068E">
            <w:pPr>
              <w:pStyle w:val="Zawartotabeli"/>
            </w:pPr>
            <w:r>
              <w:t>Praca nie kwalifikuje się do druku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DDF" w:rsidRDefault="00550DDF" w:rsidP="000D068E">
            <w:pPr>
              <w:pStyle w:val="Zawartotabeli"/>
            </w:pPr>
          </w:p>
        </w:tc>
      </w:tr>
    </w:tbl>
    <w:p w:rsidR="00550DDF" w:rsidRDefault="00550DDF" w:rsidP="00550DDF"/>
    <w:p w:rsidR="002F7D59" w:rsidRDefault="00E3439C" w:rsidP="002F7D59">
      <w:r>
        <w:t xml:space="preserve">4.  </w:t>
      </w:r>
      <w:r w:rsidR="00B97938">
        <w:t>Uwagi</w:t>
      </w:r>
      <w:r w:rsidR="002F7D59">
        <w:t xml:space="preserve"> </w:t>
      </w:r>
      <w:r>
        <w:t xml:space="preserve">/ </w:t>
      </w:r>
      <w:r w:rsidR="00B97938">
        <w:t xml:space="preserve"> </w:t>
      </w:r>
      <w:r w:rsidR="002F7D59">
        <w:t>p</w:t>
      </w:r>
      <w:r w:rsidR="00B97938">
        <w:t xml:space="preserve">ropozycje korekt w artykule, </w:t>
      </w:r>
    </w:p>
    <w:p w:rsidR="00B97938" w:rsidRDefault="00B97938" w:rsidP="002F7D5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66D5">
        <w:t>............................................................</w:t>
      </w:r>
      <w:r>
        <w:t>.................................................................................................</w:t>
      </w:r>
    </w:p>
    <w:p w:rsidR="00DC66D5" w:rsidRDefault="00DC66D5" w:rsidP="00DC66D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6D5" w:rsidRDefault="00550DDF" w:rsidP="00DC66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3A21" w:rsidRDefault="00223A21"/>
    <w:p w:rsidR="00B97938" w:rsidRDefault="00DC66D5">
      <w:r>
        <w:t>…..</w:t>
      </w:r>
      <w:r w:rsidR="00E3439C">
        <w:t>..</w:t>
      </w:r>
      <w:r w:rsidR="00B97938">
        <w:t>...................</w:t>
      </w:r>
      <w:r w:rsidR="00B97938">
        <w:tab/>
      </w:r>
      <w:r w:rsidR="00B97938">
        <w:tab/>
      </w:r>
      <w:r w:rsidR="00B97938">
        <w:tab/>
      </w:r>
      <w:r w:rsidR="00B97938">
        <w:tab/>
      </w:r>
      <w:r w:rsidR="00B97938">
        <w:tab/>
      </w:r>
      <w:r w:rsidR="00B97938">
        <w:tab/>
      </w:r>
      <w:r w:rsidR="00B97938">
        <w:tab/>
      </w:r>
      <w:r w:rsidR="00B97938">
        <w:tab/>
      </w:r>
      <w:r>
        <w:t>…</w:t>
      </w:r>
      <w:r w:rsidR="00B97938">
        <w:t>....................</w:t>
      </w:r>
    </w:p>
    <w:p w:rsidR="00223A21" w:rsidRPr="00223A21" w:rsidRDefault="00B97938">
      <w:pPr>
        <w:rPr>
          <w:sz w:val="20"/>
          <w:szCs w:val="20"/>
        </w:rPr>
      </w:pPr>
      <w:r>
        <w:t>(</w:t>
      </w:r>
      <w:r>
        <w:rPr>
          <w:sz w:val="20"/>
          <w:szCs w:val="20"/>
        </w:rPr>
        <w:t>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66D5">
        <w:rPr>
          <w:sz w:val="20"/>
          <w:szCs w:val="20"/>
        </w:rPr>
        <w:t xml:space="preserve">        </w:t>
      </w:r>
      <w:r>
        <w:rPr>
          <w:sz w:val="20"/>
          <w:szCs w:val="20"/>
        </w:rPr>
        <w:t>(podpis)</w:t>
      </w:r>
    </w:p>
    <w:p w:rsidR="00223A21" w:rsidRDefault="00223A21">
      <w:pPr>
        <w:rPr>
          <w:sz w:val="22"/>
          <w:szCs w:val="22"/>
        </w:rPr>
      </w:pPr>
    </w:p>
    <w:p w:rsidR="00223A21" w:rsidRDefault="00223A21">
      <w:pPr>
        <w:rPr>
          <w:sz w:val="22"/>
          <w:szCs w:val="22"/>
        </w:rPr>
      </w:pPr>
    </w:p>
    <w:p w:rsidR="00223A21" w:rsidRDefault="00223A21">
      <w:pPr>
        <w:rPr>
          <w:sz w:val="22"/>
          <w:szCs w:val="22"/>
        </w:rPr>
      </w:pPr>
    </w:p>
    <w:p w:rsidR="00B97938" w:rsidRPr="00E3439C" w:rsidRDefault="00223A2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E3439C" w:rsidRPr="00E3439C">
        <w:rPr>
          <w:sz w:val="22"/>
          <w:szCs w:val="22"/>
        </w:rPr>
        <w:t>prosimy wpisać odpowiednio : TAK  lub NIE</w:t>
      </w:r>
    </w:p>
    <w:sectPr w:rsidR="00B97938" w:rsidRPr="00E3439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B21D9"/>
    <w:multiLevelType w:val="hybridMultilevel"/>
    <w:tmpl w:val="B992C312"/>
    <w:lvl w:ilvl="0" w:tplc="8BFEF17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C58"/>
    <w:multiLevelType w:val="hybridMultilevel"/>
    <w:tmpl w:val="AB706E5C"/>
    <w:lvl w:ilvl="0" w:tplc="CE08B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E528A"/>
    <w:multiLevelType w:val="hybridMultilevel"/>
    <w:tmpl w:val="B944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2C"/>
    <w:rsid w:val="000D068E"/>
    <w:rsid w:val="0016185E"/>
    <w:rsid w:val="001C7BD0"/>
    <w:rsid w:val="00223A21"/>
    <w:rsid w:val="002F7D59"/>
    <w:rsid w:val="00323838"/>
    <w:rsid w:val="003D62C5"/>
    <w:rsid w:val="00550DDF"/>
    <w:rsid w:val="008C6696"/>
    <w:rsid w:val="00B874A3"/>
    <w:rsid w:val="00B97938"/>
    <w:rsid w:val="00BB39A9"/>
    <w:rsid w:val="00DC66D5"/>
    <w:rsid w:val="00E3439C"/>
    <w:rsid w:val="00F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7985E3-C0DE-4AB8-8FF3-829193A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B8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05FF-36EE-4DAC-99BC-25F3270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cp:lastModifiedBy>Przemysław Batorski</cp:lastModifiedBy>
  <cp:revision>1</cp:revision>
  <cp:lastPrinted>1601-01-01T00:00:00Z</cp:lastPrinted>
  <dcterms:created xsi:type="dcterms:W3CDTF">2020-10-12T10:35:00Z</dcterms:created>
  <dcterms:modified xsi:type="dcterms:W3CDTF">2020-10-12T10:36:00Z</dcterms:modified>
</cp:coreProperties>
</file>